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82B5D" w:rsidRPr="003B0348" w:rsidTr="00BC7EDA">
        <w:tc>
          <w:tcPr>
            <w:tcW w:w="4785" w:type="dxa"/>
          </w:tcPr>
          <w:p w:rsidR="00482B5D" w:rsidRPr="00482B5D" w:rsidRDefault="00482B5D" w:rsidP="00BC7EDA">
            <w:pPr>
              <w:pStyle w:val="aa"/>
              <w:jc w:val="center"/>
              <w:rPr>
                <w:color w:val="000000"/>
                <w:sz w:val="24"/>
                <w:szCs w:val="28"/>
              </w:rPr>
            </w:pPr>
            <w:r w:rsidRPr="00482B5D">
              <w:rPr>
                <w:color w:val="000000"/>
                <w:sz w:val="24"/>
                <w:szCs w:val="28"/>
              </w:rPr>
              <w:t>Рассмотрено и принято на педагогическом совете школы</w:t>
            </w:r>
          </w:p>
          <w:p w:rsidR="00482B5D" w:rsidRPr="00482B5D" w:rsidRDefault="00482B5D" w:rsidP="00482B5D">
            <w:pPr>
              <w:pStyle w:val="aa"/>
              <w:jc w:val="center"/>
              <w:rPr>
                <w:color w:val="000000"/>
                <w:sz w:val="24"/>
                <w:szCs w:val="28"/>
              </w:rPr>
            </w:pPr>
            <w:r w:rsidRPr="00482B5D">
              <w:rPr>
                <w:color w:val="000000"/>
                <w:sz w:val="24"/>
                <w:szCs w:val="28"/>
              </w:rPr>
              <w:t>Протокол № 21 от 30.12. 2013г.</w:t>
            </w:r>
          </w:p>
        </w:tc>
        <w:tc>
          <w:tcPr>
            <w:tcW w:w="4786" w:type="dxa"/>
          </w:tcPr>
          <w:p w:rsidR="00482B5D" w:rsidRPr="00482B5D" w:rsidRDefault="00482B5D" w:rsidP="00BC7EDA">
            <w:pPr>
              <w:pStyle w:val="aa"/>
              <w:rPr>
                <w:color w:val="000000"/>
                <w:sz w:val="24"/>
                <w:szCs w:val="28"/>
              </w:rPr>
            </w:pPr>
            <w:r w:rsidRPr="00482B5D">
              <w:rPr>
                <w:color w:val="000000"/>
                <w:sz w:val="24"/>
                <w:szCs w:val="28"/>
              </w:rPr>
              <w:t xml:space="preserve">Утверждено приказом </w:t>
            </w:r>
          </w:p>
          <w:p w:rsidR="00482B5D" w:rsidRPr="00482B5D" w:rsidRDefault="00482B5D" w:rsidP="00BC7EDA">
            <w:pPr>
              <w:pStyle w:val="aa"/>
              <w:rPr>
                <w:color w:val="000000"/>
                <w:sz w:val="24"/>
                <w:szCs w:val="28"/>
              </w:rPr>
            </w:pPr>
            <w:r w:rsidRPr="00482B5D">
              <w:rPr>
                <w:color w:val="000000"/>
                <w:sz w:val="24"/>
                <w:szCs w:val="28"/>
              </w:rPr>
              <w:t xml:space="preserve">директора </w:t>
            </w:r>
          </w:p>
          <w:p w:rsidR="00482B5D" w:rsidRPr="00482B5D" w:rsidRDefault="00482B5D" w:rsidP="00482B5D">
            <w:pPr>
              <w:pStyle w:val="aa"/>
              <w:rPr>
                <w:color w:val="000000"/>
                <w:sz w:val="24"/>
                <w:szCs w:val="28"/>
              </w:rPr>
            </w:pPr>
            <w:r w:rsidRPr="00482B5D">
              <w:rPr>
                <w:color w:val="000000"/>
                <w:sz w:val="24"/>
                <w:szCs w:val="28"/>
              </w:rPr>
              <w:t>№ 302   от    30.12.   2013г.</w:t>
            </w:r>
          </w:p>
        </w:tc>
      </w:tr>
    </w:tbl>
    <w:p w:rsidR="00482B5D" w:rsidRPr="00482B5D" w:rsidRDefault="00600F7D" w:rsidP="00482B5D">
      <w:pPr>
        <w:pStyle w:val="1"/>
        <w:rPr>
          <w:sz w:val="28"/>
        </w:rPr>
      </w:pPr>
      <w:r w:rsidRPr="00482B5D">
        <w:rPr>
          <w:sz w:val="28"/>
        </w:rPr>
        <w:t xml:space="preserve">Положение </w:t>
      </w:r>
      <w:proofErr w:type="gramStart"/>
      <w:r w:rsidRPr="00482B5D">
        <w:rPr>
          <w:sz w:val="28"/>
        </w:rPr>
        <w:t>об</w:t>
      </w:r>
      <w:proofErr w:type="gramEnd"/>
    </w:p>
    <w:p w:rsidR="00600F7D" w:rsidRPr="00482B5D" w:rsidRDefault="00482B5D" w:rsidP="00600F7D">
      <w:pPr>
        <w:pStyle w:val="1"/>
        <w:rPr>
          <w:sz w:val="28"/>
        </w:rPr>
      </w:pPr>
      <w:r w:rsidRPr="00482B5D">
        <w:rPr>
          <w:sz w:val="28"/>
        </w:rPr>
        <w:t xml:space="preserve"> индивидуальном проекте</w:t>
      </w:r>
      <w:r w:rsidR="0076555C" w:rsidRPr="00482B5D">
        <w:rPr>
          <w:sz w:val="28"/>
        </w:rPr>
        <w:t>обучающихся</w:t>
      </w:r>
    </w:p>
    <w:p w:rsidR="00600F7D" w:rsidRPr="00600F7D" w:rsidRDefault="00600F7D" w:rsidP="00600F7D">
      <w:pPr>
        <w:rPr>
          <w:rFonts w:ascii="Times New Roman" w:hAnsi="Times New Roman"/>
          <w:sz w:val="24"/>
          <w:szCs w:val="24"/>
        </w:rPr>
      </w:pPr>
    </w:p>
    <w:p w:rsidR="00600F7D" w:rsidRPr="00600F7D" w:rsidRDefault="00600F7D" w:rsidP="00600F7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0F7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9318C3" w:rsidRDefault="00600F7D" w:rsidP="009318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555C">
        <w:rPr>
          <w:rFonts w:ascii="Times New Roman" w:hAnsi="Times New Roman"/>
          <w:b/>
          <w:bCs/>
          <w:sz w:val="24"/>
          <w:szCs w:val="24"/>
        </w:rPr>
        <w:t xml:space="preserve">Индивидуальный проект  </w:t>
      </w:r>
      <w:r w:rsidR="0076555C" w:rsidRPr="0076555C">
        <w:rPr>
          <w:rFonts w:ascii="Times New Roman" w:hAnsi="Times New Roman"/>
          <w:bCs/>
          <w:sz w:val="24"/>
          <w:szCs w:val="24"/>
        </w:rPr>
        <w:t xml:space="preserve">представляет собой особую форму организации деятельности </w:t>
      </w:r>
      <w:proofErr w:type="gramStart"/>
      <w:r w:rsidR="0076555C" w:rsidRPr="0076555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76555C" w:rsidRPr="0076555C">
        <w:rPr>
          <w:rFonts w:ascii="Times New Roman" w:hAnsi="Times New Roman"/>
          <w:bCs/>
          <w:sz w:val="24"/>
          <w:szCs w:val="24"/>
        </w:rPr>
        <w:t xml:space="preserve"> (учебное исследование или учебный проект).</w:t>
      </w:r>
      <w:r w:rsidR="00B329F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76555C" w:rsidRPr="0076555C">
        <w:rPr>
          <w:rFonts w:ascii="Times New Roman" w:hAnsi="Times New Roman"/>
          <w:bCs/>
          <w:sz w:val="24"/>
          <w:szCs w:val="24"/>
        </w:rPr>
        <w:t>И</w:t>
      </w:r>
      <w:proofErr w:type="gramEnd"/>
      <w:r w:rsidR="0076555C" w:rsidRPr="0076555C">
        <w:rPr>
          <w:rFonts w:ascii="Times New Roman" w:hAnsi="Times New Roman"/>
          <w:bCs/>
          <w:sz w:val="24"/>
          <w:szCs w:val="24"/>
        </w:rPr>
        <w:t>ндивидуальный проект</w:t>
      </w:r>
      <w:r w:rsidRPr="0076555C">
        <w:rPr>
          <w:rFonts w:ascii="Times New Roman" w:hAnsi="Times New Roman"/>
          <w:sz w:val="24"/>
          <w:szCs w:val="24"/>
        </w:rPr>
        <w:t xml:space="preserve"> выполняе</w:t>
      </w:r>
      <w:r w:rsidR="0076555C" w:rsidRPr="0076555C">
        <w:rPr>
          <w:rFonts w:ascii="Times New Roman" w:hAnsi="Times New Roman"/>
          <w:sz w:val="24"/>
          <w:szCs w:val="24"/>
        </w:rPr>
        <w:t>тся</w:t>
      </w:r>
      <w:r w:rsidRPr="0076555C">
        <w:rPr>
          <w:rFonts w:ascii="Times New Roman" w:hAnsi="Times New Roman"/>
          <w:sz w:val="24"/>
          <w:szCs w:val="24"/>
        </w:rPr>
        <w:t xml:space="preserve"> обучающимся </w:t>
      </w:r>
      <w:r w:rsidR="0076555C" w:rsidRPr="0076555C">
        <w:rPr>
          <w:rFonts w:ascii="Times New Roman" w:hAnsi="Times New Roman"/>
          <w:sz w:val="24"/>
          <w:szCs w:val="24"/>
        </w:rPr>
        <w:t>самостоятельно или под руководством учителя (</w:t>
      </w:r>
      <w:proofErr w:type="spellStart"/>
      <w:r w:rsidR="0076555C" w:rsidRPr="0076555C">
        <w:rPr>
          <w:rFonts w:ascii="Times New Roman" w:hAnsi="Times New Roman"/>
          <w:sz w:val="24"/>
          <w:szCs w:val="24"/>
        </w:rPr>
        <w:t>тьютора</w:t>
      </w:r>
      <w:proofErr w:type="spellEnd"/>
      <w:r w:rsidR="0076555C" w:rsidRPr="0076555C">
        <w:rPr>
          <w:rFonts w:ascii="Times New Roman" w:hAnsi="Times New Roman"/>
          <w:sz w:val="24"/>
          <w:szCs w:val="24"/>
        </w:rPr>
        <w:t>) по выбранной теме в рамках одного или нескольких изучаемых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</w:t>
      </w:r>
      <w:r w:rsidR="009318C3">
        <w:rPr>
          <w:rFonts w:ascii="Times New Roman" w:hAnsi="Times New Roman"/>
          <w:sz w:val="24"/>
          <w:szCs w:val="24"/>
        </w:rPr>
        <w:t>.</w:t>
      </w:r>
    </w:p>
    <w:p w:rsidR="004B5BC0" w:rsidRDefault="004B5BC0" w:rsidP="004B5B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0BD">
        <w:rPr>
          <w:rFonts w:ascii="Times New Roman" w:hAnsi="Times New Roman"/>
          <w:color w:val="000000"/>
          <w:sz w:val="24"/>
          <w:szCs w:val="24"/>
        </w:rPr>
        <w:t>1</w:t>
      </w:r>
      <w:r w:rsidRPr="00D900BD">
        <w:rPr>
          <w:rFonts w:ascii="Times New Roman" w:hAnsi="Times New Roman"/>
          <w:color w:val="000000"/>
          <w:spacing w:val="10"/>
          <w:sz w:val="24"/>
          <w:szCs w:val="24"/>
        </w:rPr>
        <w:t xml:space="preserve">.1.  </w:t>
      </w:r>
      <w:r w:rsidRPr="00D900BD">
        <w:rPr>
          <w:rFonts w:ascii="Times New Roman" w:hAnsi="Times New Roman"/>
          <w:color w:val="000000"/>
          <w:sz w:val="24"/>
          <w:szCs w:val="24"/>
        </w:rPr>
        <w:t xml:space="preserve">Настоящее Положение разработано </w:t>
      </w:r>
      <w:r w:rsidRPr="00D900BD">
        <w:rPr>
          <w:rFonts w:ascii="Times New Roman" w:hAnsi="Times New Roman"/>
          <w:bCs/>
          <w:sz w:val="24"/>
          <w:szCs w:val="24"/>
        </w:rPr>
        <w:t>в соответствии с требованиями</w:t>
      </w:r>
      <w:r w:rsidRPr="00D900BD">
        <w:rPr>
          <w:rFonts w:ascii="Times New Roman" w:hAnsi="Times New Roman"/>
          <w:color w:val="000000"/>
          <w:sz w:val="24"/>
          <w:szCs w:val="24"/>
        </w:rPr>
        <w:t xml:space="preserve"> федерального государственного образовательного стандарта (ФГОС) </w:t>
      </w:r>
      <w:r>
        <w:rPr>
          <w:rFonts w:ascii="Times New Roman" w:hAnsi="Times New Roman"/>
          <w:color w:val="000000"/>
          <w:sz w:val="24"/>
          <w:szCs w:val="24"/>
        </w:rPr>
        <w:t>среднего общего образования.</w:t>
      </w:r>
    </w:p>
    <w:p w:rsidR="004B5BC0" w:rsidRPr="00D900BD" w:rsidRDefault="004B5BC0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Pr="00D900BD">
        <w:rPr>
          <w:rFonts w:ascii="Times New Roman" w:hAnsi="Times New Roman"/>
          <w:color w:val="000000"/>
          <w:spacing w:val="10"/>
          <w:sz w:val="24"/>
          <w:szCs w:val="24"/>
        </w:rPr>
        <w:t xml:space="preserve">Данное </w:t>
      </w:r>
      <w:r w:rsidRPr="00D900BD">
        <w:rPr>
          <w:rFonts w:ascii="Times New Roman" w:hAnsi="Times New Roman"/>
          <w:color w:val="000000"/>
          <w:sz w:val="24"/>
          <w:szCs w:val="24"/>
        </w:rPr>
        <w:t xml:space="preserve">Положение регламентирует деятельность образовательного учреждения по организации работы над </w:t>
      </w:r>
      <w:proofErr w:type="gramStart"/>
      <w:r w:rsidRPr="00D900BD">
        <w:rPr>
          <w:rFonts w:ascii="Times New Roman" w:hAnsi="Times New Roman"/>
          <w:color w:val="000000"/>
          <w:sz w:val="24"/>
          <w:szCs w:val="24"/>
        </w:rPr>
        <w:t>индивидуальным проектом</w:t>
      </w:r>
      <w:proofErr w:type="gramEnd"/>
      <w:r w:rsidRPr="00D900BD">
        <w:rPr>
          <w:rFonts w:ascii="Times New Roman" w:hAnsi="Times New Roman"/>
          <w:color w:val="000000"/>
          <w:sz w:val="24"/>
          <w:szCs w:val="24"/>
        </w:rPr>
        <w:t xml:space="preserve"> (далее ИП)  в связи с переходом на ФГОС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D900BD">
        <w:rPr>
          <w:rFonts w:ascii="Times New Roman" w:hAnsi="Times New Roman"/>
          <w:color w:val="000000"/>
          <w:sz w:val="24"/>
          <w:szCs w:val="24"/>
        </w:rPr>
        <w:t>ОО.</w:t>
      </w:r>
    </w:p>
    <w:p w:rsidR="004B5BC0" w:rsidRPr="00D900BD" w:rsidRDefault="004B5BC0" w:rsidP="004B5B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00BD">
        <w:rPr>
          <w:rFonts w:ascii="Times New Roman" w:hAnsi="Times New Roman"/>
          <w:color w:val="000000"/>
          <w:sz w:val="24"/>
          <w:szCs w:val="24"/>
        </w:rPr>
        <w:t>1.3.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учащихся.</w:t>
      </w:r>
    </w:p>
    <w:p w:rsidR="004B5BC0" w:rsidRPr="00D900BD" w:rsidRDefault="004B5BC0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D900BD">
        <w:rPr>
          <w:rFonts w:ascii="Times New Roman" w:hAnsi="Times New Roman"/>
          <w:sz w:val="24"/>
          <w:szCs w:val="24"/>
        </w:rPr>
        <w:t xml:space="preserve">Выполнение индивидуального итогового проекта обязательно для каждого обучающегося </w:t>
      </w:r>
      <w:r>
        <w:rPr>
          <w:rFonts w:ascii="Times New Roman" w:hAnsi="Times New Roman"/>
          <w:sz w:val="24"/>
          <w:szCs w:val="24"/>
        </w:rPr>
        <w:t>10-11</w:t>
      </w:r>
      <w:r w:rsidRPr="00D900BD">
        <w:rPr>
          <w:rFonts w:ascii="Times New Roman" w:hAnsi="Times New Roman"/>
          <w:sz w:val="24"/>
          <w:szCs w:val="24"/>
        </w:rPr>
        <w:t xml:space="preserve"> классов, перешедшего на обучение поновым ФГОС, его невыполнение равноценно получению неудовлетворительной оценки по любому учебному предмету. В течение одного учебного года учащийся обязан выполнить один </w:t>
      </w:r>
      <w:proofErr w:type="gramStart"/>
      <w:r w:rsidRPr="00D900BD"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 w:rsidRPr="00D900BD">
        <w:rPr>
          <w:rFonts w:ascii="Times New Roman" w:hAnsi="Times New Roman"/>
          <w:sz w:val="24"/>
          <w:szCs w:val="24"/>
        </w:rPr>
        <w:t>.</w:t>
      </w:r>
    </w:p>
    <w:p w:rsidR="004B5BC0" w:rsidRPr="00D900BD" w:rsidRDefault="004B5BC0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1.5. Руководителем проекта является учитель-предметник, классный руководитель, педагог-организатор, педагог дополнительного образования.</w:t>
      </w:r>
    </w:p>
    <w:p w:rsidR="004B5BC0" w:rsidRPr="00D900BD" w:rsidRDefault="004B5BC0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1.</w:t>
      </w:r>
      <w:r w:rsidR="00701205">
        <w:rPr>
          <w:rFonts w:ascii="Times New Roman" w:hAnsi="Times New Roman"/>
          <w:sz w:val="24"/>
          <w:szCs w:val="24"/>
        </w:rPr>
        <w:t>6</w:t>
      </w:r>
      <w:r w:rsidRPr="00D900BD">
        <w:rPr>
          <w:rFonts w:ascii="Times New Roman" w:hAnsi="Times New Roman"/>
          <w:sz w:val="24"/>
          <w:szCs w:val="24"/>
        </w:rPr>
        <w:t>. Проект может быть только  индивидуальным.</w:t>
      </w:r>
    </w:p>
    <w:p w:rsidR="004B5BC0" w:rsidRPr="00D900BD" w:rsidRDefault="00701205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4B5BC0" w:rsidRPr="00D900BD">
        <w:rPr>
          <w:rFonts w:ascii="Times New Roman" w:hAnsi="Times New Roman"/>
          <w:sz w:val="24"/>
          <w:szCs w:val="24"/>
        </w:rPr>
        <w:t xml:space="preserve">. Проект может носить предметную, </w:t>
      </w:r>
      <w:proofErr w:type="spellStart"/>
      <w:r w:rsidR="004B5BC0" w:rsidRPr="00D900BD">
        <w:rPr>
          <w:rFonts w:ascii="Times New Roman" w:hAnsi="Times New Roman"/>
          <w:sz w:val="24"/>
          <w:szCs w:val="24"/>
        </w:rPr>
        <w:t>метапредметную</w:t>
      </w:r>
      <w:proofErr w:type="spellEnd"/>
      <w:r w:rsidR="004B5BC0" w:rsidRPr="00D900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5BC0" w:rsidRPr="00D900BD">
        <w:rPr>
          <w:rFonts w:ascii="Times New Roman" w:hAnsi="Times New Roman"/>
          <w:sz w:val="24"/>
          <w:szCs w:val="24"/>
        </w:rPr>
        <w:t>межпредметную</w:t>
      </w:r>
      <w:proofErr w:type="spellEnd"/>
      <w:r w:rsidR="004B5BC0" w:rsidRPr="00D900BD">
        <w:rPr>
          <w:rFonts w:ascii="Times New Roman" w:hAnsi="Times New Roman"/>
          <w:sz w:val="24"/>
          <w:szCs w:val="24"/>
        </w:rPr>
        <w:t xml:space="preserve"> направленность. </w:t>
      </w:r>
    </w:p>
    <w:p w:rsidR="004B5BC0" w:rsidRPr="00D900BD" w:rsidRDefault="00701205" w:rsidP="004B5B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4B5BC0" w:rsidRPr="00D900BD">
        <w:rPr>
          <w:rFonts w:ascii="Times New Roman" w:hAnsi="Times New Roman"/>
          <w:sz w:val="24"/>
          <w:szCs w:val="24"/>
        </w:rPr>
        <w:t xml:space="preserve">.  Проектные задания должны быть четко сформулированы, </w:t>
      </w:r>
      <w:proofErr w:type="gramStart"/>
      <w:r w:rsidR="004B5BC0" w:rsidRPr="00D900BD">
        <w:rPr>
          <w:rFonts w:ascii="Times New Roman" w:hAnsi="Times New Roman"/>
          <w:sz w:val="24"/>
          <w:szCs w:val="24"/>
        </w:rPr>
        <w:t>цели</w:t>
      </w:r>
      <w:proofErr w:type="gramEnd"/>
      <w:r w:rsidR="004B5BC0" w:rsidRPr="00D900BD">
        <w:rPr>
          <w:rFonts w:ascii="Times New Roman" w:hAnsi="Times New Roman"/>
          <w:sz w:val="24"/>
          <w:szCs w:val="24"/>
        </w:rPr>
        <w:t xml:space="preserve"> и средства ясно обозначены, совместно с учащимися составлена программа действий. </w:t>
      </w:r>
    </w:p>
    <w:p w:rsidR="00C46C38" w:rsidRPr="00D900BD" w:rsidRDefault="009318C3" w:rsidP="00C46C38">
      <w:pPr>
        <w:spacing w:after="0" w:line="240" w:lineRule="auto"/>
        <w:ind w:firstLine="7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46C38" w:rsidRPr="00D900BD">
        <w:rPr>
          <w:rFonts w:ascii="Times New Roman" w:hAnsi="Times New Roman"/>
          <w:b/>
          <w:bCs/>
          <w:color w:val="000000"/>
          <w:sz w:val="24"/>
          <w:szCs w:val="24"/>
        </w:rPr>
        <w:t xml:space="preserve">2. Цели и задачи </w:t>
      </w:r>
      <w:r w:rsidR="00C46C38" w:rsidRPr="00D900BD">
        <w:rPr>
          <w:rFonts w:ascii="Times New Roman" w:hAnsi="Times New Roman"/>
          <w:b/>
          <w:color w:val="000000"/>
          <w:sz w:val="24"/>
          <w:szCs w:val="24"/>
        </w:rPr>
        <w:t>выполненияИП.</w:t>
      </w:r>
    </w:p>
    <w:p w:rsidR="00C46C38" w:rsidRPr="00D900BD" w:rsidRDefault="00C46C38" w:rsidP="00C46C3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2.1. Для обучающихся: </w:t>
      </w:r>
    </w:p>
    <w:p w:rsidR="00C46C38" w:rsidRPr="00D900BD" w:rsidRDefault="00C46C38" w:rsidP="00C46C3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Продемонстрировать свои достижения в самостоятельном освоении избранной области. </w:t>
      </w:r>
    </w:p>
    <w:p w:rsidR="00C46C38" w:rsidRPr="00D900BD" w:rsidRDefault="00C46C38" w:rsidP="00C46C3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2.2</w:t>
      </w:r>
      <w:proofErr w:type="gramStart"/>
      <w:r w:rsidRPr="00D900BD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D900BD">
        <w:rPr>
          <w:rFonts w:ascii="Times New Roman" w:hAnsi="Times New Roman"/>
          <w:sz w:val="24"/>
          <w:szCs w:val="24"/>
        </w:rPr>
        <w:t>ля педагогов:</w:t>
      </w:r>
    </w:p>
    <w:p w:rsidR="00C46C38" w:rsidRPr="00D900BD" w:rsidRDefault="00C46C38" w:rsidP="00C46C38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Создание условий для формирования УУД учащихся, развития их творческих способностей и логического мышления.</w:t>
      </w:r>
    </w:p>
    <w:p w:rsidR="00C46C38" w:rsidRPr="00D900BD" w:rsidRDefault="00C46C38" w:rsidP="00C46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2.3 Задачами выполнения проекта являются:</w:t>
      </w:r>
    </w:p>
    <w:p w:rsidR="00C46C38" w:rsidRPr="00D900BD" w:rsidRDefault="00C46C38" w:rsidP="00C46C38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0BD">
        <w:rPr>
          <w:rFonts w:ascii="Times New Roman" w:hAnsi="Times New Roman" w:cs="Times New Roman"/>
          <w:sz w:val="24"/>
          <w:szCs w:val="24"/>
        </w:rPr>
        <w:t xml:space="preserve">2.3.1. Обучение планированию (учащийся должен уметь чётко определить цель, описать шаги по её достижению, концентрироваться на достижении </w:t>
      </w:r>
      <w:proofErr w:type="gramStart"/>
      <w:r w:rsidRPr="00D900BD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900BD">
        <w:rPr>
          <w:rFonts w:ascii="Times New Roman" w:hAnsi="Times New Roman" w:cs="Times New Roman"/>
          <w:sz w:val="24"/>
          <w:szCs w:val="24"/>
        </w:rPr>
        <w:t xml:space="preserve"> на протяжении всей работы).</w:t>
      </w:r>
    </w:p>
    <w:p w:rsidR="00C46C38" w:rsidRPr="00D900BD" w:rsidRDefault="00C46C38" w:rsidP="00C46C38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0BD">
        <w:rPr>
          <w:rFonts w:ascii="Times New Roman" w:hAnsi="Times New Roman" w:cs="Times New Roman"/>
          <w:sz w:val="24"/>
          <w:szCs w:val="24"/>
        </w:rPr>
        <w:t>2.3.2. 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C46C38" w:rsidRPr="00D900BD" w:rsidRDefault="00C46C38" w:rsidP="00C46C38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0BD">
        <w:rPr>
          <w:rFonts w:ascii="Times New Roman" w:hAnsi="Times New Roman" w:cs="Times New Roman"/>
          <w:sz w:val="24"/>
          <w:szCs w:val="24"/>
        </w:rPr>
        <w:t>2.3.3. Развитие умения анализировать, развивать креативность и критическое мышление.</w:t>
      </w:r>
    </w:p>
    <w:p w:rsidR="00C46C38" w:rsidRPr="00D900BD" w:rsidRDefault="00C46C38" w:rsidP="00C46C38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0BD">
        <w:rPr>
          <w:rFonts w:ascii="Times New Roman" w:hAnsi="Times New Roman" w:cs="Times New Roman"/>
          <w:sz w:val="24"/>
          <w:szCs w:val="24"/>
        </w:rPr>
        <w:t>2.3.4. Формировать и развивать навыки публичного выступления.</w:t>
      </w:r>
    </w:p>
    <w:p w:rsidR="00C46C38" w:rsidRPr="00D900BD" w:rsidRDefault="00C46C38" w:rsidP="00C46C38">
      <w:pPr>
        <w:pStyle w:val="HTM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0BD">
        <w:rPr>
          <w:rFonts w:ascii="Times New Roman" w:hAnsi="Times New Roman" w:cs="Times New Roman"/>
          <w:sz w:val="24"/>
          <w:szCs w:val="24"/>
        </w:rPr>
        <w:t>2.3.5. 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8946DC" w:rsidRPr="008946DC" w:rsidRDefault="008946DC" w:rsidP="008946DC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6DC">
        <w:rPr>
          <w:rFonts w:ascii="Times New Roman" w:hAnsi="Times New Roman"/>
          <w:sz w:val="24"/>
          <w:szCs w:val="24"/>
        </w:rPr>
        <w:t xml:space="preserve">Права и ответственность сторон (обучающегося и руководителя): </w:t>
      </w:r>
    </w:p>
    <w:p w:rsidR="000E01B6" w:rsidRPr="000E01B6" w:rsidRDefault="008946DC" w:rsidP="000E01B6">
      <w:pPr>
        <w:pStyle w:val="a9"/>
        <w:numPr>
          <w:ilvl w:val="2"/>
          <w:numId w:val="10"/>
        </w:numPr>
        <w:jc w:val="both"/>
        <w:rPr>
          <w:rFonts w:ascii="Times New Roman" w:hAnsi="Times New Roman"/>
          <w:bCs/>
          <w:sz w:val="24"/>
          <w:szCs w:val="24"/>
        </w:rPr>
      </w:pPr>
      <w:r w:rsidRPr="000E01B6">
        <w:rPr>
          <w:rFonts w:ascii="Times New Roman" w:hAnsi="Times New Roman"/>
          <w:bCs/>
          <w:sz w:val="24"/>
          <w:szCs w:val="24"/>
        </w:rPr>
        <w:lastRenderedPageBreak/>
        <w:t xml:space="preserve">Руководитель </w:t>
      </w:r>
      <w:proofErr w:type="gramStart"/>
      <w:r w:rsidRPr="000E01B6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Pr="000E01B6">
        <w:rPr>
          <w:rFonts w:ascii="Times New Roman" w:hAnsi="Times New Roman"/>
          <w:bCs/>
          <w:sz w:val="24"/>
          <w:szCs w:val="24"/>
        </w:rPr>
        <w:t xml:space="preserve"> должен:</w:t>
      </w:r>
    </w:p>
    <w:p w:rsidR="008946DC" w:rsidRPr="000E01B6" w:rsidRDefault="008946DC" w:rsidP="000E01B6">
      <w:pPr>
        <w:pStyle w:val="a9"/>
        <w:jc w:val="both"/>
        <w:rPr>
          <w:rFonts w:ascii="Times New Roman" w:hAnsi="Times New Roman"/>
          <w:bCs/>
          <w:sz w:val="24"/>
          <w:szCs w:val="24"/>
        </w:rPr>
      </w:pPr>
      <w:r w:rsidRPr="000E01B6">
        <w:rPr>
          <w:rFonts w:ascii="Times New Roman" w:hAnsi="Times New Roman"/>
          <w:bCs/>
          <w:sz w:val="24"/>
          <w:szCs w:val="24"/>
        </w:rPr>
        <w:t xml:space="preserve">совместно с </w:t>
      </w:r>
      <w:proofErr w:type="gramStart"/>
      <w:r w:rsidRPr="000E01B6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0E01B6">
        <w:rPr>
          <w:rFonts w:ascii="Times New Roman" w:hAnsi="Times New Roman"/>
          <w:bCs/>
          <w:sz w:val="24"/>
          <w:szCs w:val="24"/>
        </w:rPr>
        <w:t xml:space="preserve"> определить тему и учебный план работы по индивидуальному проекту;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t xml:space="preserve">совместно с </w:t>
      </w:r>
      <w:proofErr w:type="gramStart"/>
      <w:r w:rsidRPr="00600F7D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600F7D">
        <w:rPr>
          <w:rFonts w:ascii="Times New Roman" w:hAnsi="Times New Roman"/>
          <w:bCs/>
          <w:sz w:val="24"/>
          <w:szCs w:val="24"/>
        </w:rPr>
        <w:t xml:space="preserve"> определить цель работы, этапы, сроки, методы работы, источники получения нужной информации;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t xml:space="preserve">мотивировать </w:t>
      </w:r>
      <w:proofErr w:type="gramStart"/>
      <w:r w:rsidRPr="00600F7D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600F7D">
        <w:rPr>
          <w:rFonts w:ascii="Times New Roman" w:hAnsi="Times New Roman"/>
          <w:bCs/>
          <w:sz w:val="24"/>
          <w:szCs w:val="24"/>
        </w:rPr>
        <w:t xml:space="preserve"> на выполнение работ по индивидуальному проекту;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оказывать всяческую помощь </w:t>
      </w:r>
      <w:proofErr w:type="gramStart"/>
      <w:r w:rsidRPr="00600F7D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600F7D">
        <w:rPr>
          <w:rFonts w:ascii="Times New Roman" w:hAnsi="Times New Roman"/>
          <w:sz w:val="24"/>
          <w:szCs w:val="24"/>
        </w:rPr>
        <w:t xml:space="preserve"> по вопросам планирования, методики, формирования и представления результатов исследования;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контролировать выполнение </w:t>
      </w:r>
      <w:proofErr w:type="gramStart"/>
      <w:r w:rsidRPr="00600F7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00F7D">
        <w:rPr>
          <w:rFonts w:ascii="Times New Roman" w:hAnsi="Times New Roman"/>
          <w:sz w:val="24"/>
          <w:szCs w:val="24"/>
        </w:rPr>
        <w:t xml:space="preserve"> плана работы по выполнению индивидуального </w:t>
      </w:r>
      <w:r>
        <w:rPr>
          <w:rFonts w:ascii="Times New Roman" w:hAnsi="Times New Roman"/>
          <w:sz w:val="24"/>
          <w:szCs w:val="24"/>
        </w:rPr>
        <w:t>проекта.</w:t>
      </w:r>
    </w:p>
    <w:p w:rsidR="008946DC" w:rsidRPr="00600F7D" w:rsidRDefault="000E01B6" w:rsidP="008946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2.4.2</w:t>
      </w:r>
      <w:r w:rsidR="008946DC" w:rsidRPr="00600F7D">
        <w:rPr>
          <w:rFonts w:ascii="Times New Roman" w:hAnsi="Times New Roman"/>
          <w:bCs/>
          <w:sz w:val="24"/>
          <w:szCs w:val="24"/>
        </w:rPr>
        <w:t>. Руководитель индивидуального образовательного проекта имеет право: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t>требовать от обучающегося своевременного и качественного выполнения работы, ответственного отношения к работе;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использовать в своей работе имеющиеся в школе информационные ресурсы;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обратиться к администрации школы в случае систематического </w:t>
      </w:r>
      <w:proofErr w:type="gramStart"/>
      <w:r w:rsidRPr="00600F7D">
        <w:rPr>
          <w:rFonts w:ascii="Times New Roman" w:hAnsi="Times New Roman"/>
          <w:sz w:val="24"/>
          <w:szCs w:val="24"/>
        </w:rPr>
        <w:t>несоблюдения сроков реализации плана индивидуального проекта</w:t>
      </w:r>
      <w:proofErr w:type="gramEnd"/>
      <w:r w:rsidRPr="00600F7D">
        <w:rPr>
          <w:rFonts w:ascii="Times New Roman" w:hAnsi="Times New Roman"/>
          <w:sz w:val="24"/>
          <w:szCs w:val="24"/>
        </w:rPr>
        <w:t>.</w:t>
      </w:r>
    </w:p>
    <w:p w:rsidR="008946DC" w:rsidRPr="00600F7D" w:rsidRDefault="000E01B6" w:rsidP="0089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8946DC" w:rsidRPr="00600F7D">
        <w:rPr>
          <w:rFonts w:ascii="Times New Roman" w:hAnsi="Times New Roman"/>
          <w:sz w:val="24"/>
          <w:szCs w:val="24"/>
        </w:rPr>
        <w:t xml:space="preserve">3. </w:t>
      </w:r>
      <w:r w:rsidR="008946DC">
        <w:rPr>
          <w:rFonts w:ascii="Times New Roman" w:hAnsi="Times New Roman"/>
          <w:sz w:val="24"/>
          <w:szCs w:val="24"/>
        </w:rPr>
        <w:t>Обучающийся</w:t>
      </w:r>
      <w:r w:rsidR="008946DC" w:rsidRPr="00600F7D">
        <w:rPr>
          <w:rFonts w:ascii="Times New Roman" w:hAnsi="Times New Roman"/>
          <w:sz w:val="24"/>
          <w:szCs w:val="24"/>
        </w:rPr>
        <w:t xml:space="preserve"> должен: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выбрать тему </w:t>
      </w:r>
      <w:proofErr w:type="gramStart"/>
      <w:r w:rsidRPr="00600F7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00F7D">
        <w:rPr>
          <w:rFonts w:ascii="Times New Roman" w:hAnsi="Times New Roman"/>
          <w:sz w:val="24"/>
          <w:szCs w:val="24"/>
        </w:rPr>
        <w:t>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посещать консультации и занятия по индивидуальному проектированию;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ответственно относиться к требованиям и рекомендациям руководителя;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выполнять запланированную работу в установленные индивидуальным планом сроки;</w:t>
      </w:r>
    </w:p>
    <w:p w:rsidR="008946DC" w:rsidRPr="00600F7D" w:rsidRDefault="008946DC" w:rsidP="000E01B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подготовить публичный отчет о проделанной работе;</w:t>
      </w:r>
    </w:p>
    <w:p w:rsidR="008946DC" w:rsidRPr="00600F7D" w:rsidRDefault="000E01B6" w:rsidP="0089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</w:t>
      </w:r>
      <w:r w:rsidR="008946DC" w:rsidRPr="00600F7D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946D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946DC" w:rsidRPr="00600F7D">
        <w:rPr>
          <w:rFonts w:ascii="Times New Roman" w:hAnsi="Times New Roman"/>
          <w:sz w:val="24"/>
          <w:szCs w:val="24"/>
        </w:rPr>
        <w:t xml:space="preserve"> имеет право:</w:t>
      </w:r>
    </w:p>
    <w:p w:rsidR="008946DC" w:rsidRPr="00600F7D" w:rsidRDefault="008946DC" w:rsidP="000E01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на консультативную, информационную поддержку руководителя на любом этапе выполнения проекта;</w:t>
      </w:r>
    </w:p>
    <w:p w:rsidR="008946DC" w:rsidRPr="00600F7D" w:rsidRDefault="008946DC" w:rsidP="000E01B6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использовать для выполнения </w:t>
      </w:r>
      <w:proofErr w:type="gramStart"/>
      <w:r w:rsidRPr="00600F7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00F7D">
        <w:rPr>
          <w:rFonts w:ascii="Times New Roman" w:hAnsi="Times New Roman"/>
          <w:sz w:val="24"/>
          <w:szCs w:val="24"/>
        </w:rPr>
        <w:t xml:space="preserve"> информационные ресурсы</w:t>
      </w:r>
      <w:r>
        <w:rPr>
          <w:rFonts w:ascii="Times New Roman" w:hAnsi="Times New Roman"/>
          <w:sz w:val="24"/>
          <w:szCs w:val="24"/>
        </w:rPr>
        <w:t xml:space="preserve"> школы-интерната</w:t>
      </w:r>
      <w:r w:rsidRPr="00600F7D">
        <w:rPr>
          <w:rFonts w:ascii="Times New Roman" w:hAnsi="Times New Roman"/>
          <w:sz w:val="24"/>
          <w:szCs w:val="24"/>
        </w:rPr>
        <w:t xml:space="preserve"> (библиотека, Интернет).</w:t>
      </w:r>
    </w:p>
    <w:p w:rsidR="00C46C38" w:rsidRDefault="00C46C38" w:rsidP="00C46C38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C46C38" w:rsidRPr="00D900BD" w:rsidRDefault="00C46C38" w:rsidP="00C46C38">
      <w:pPr>
        <w:spacing w:after="0" w:line="240" w:lineRule="auto"/>
        <w:ind w:firstLine="70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900BD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 ИП</w:t>
      </w:r>
      <w:r w:rsidRPr="00D900B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C46C38" w:rsidRPr="00D900BD" w:rsidRDefault="000E01B6" w:rsidP="000E01B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3.1. </w:t>
      </w:r>
      <w:proofErr w:type="gramStart"/>
      <w:r w:rsidR="00C46C38" w:rsidRPr="009318C3">
        <w:rPr>
          <w:rFonts w:ascii="Times New Roman" w:hAnsi="Times New Roman"/>
          <w:sz w:val="24"/>
          <w:szCs w:val="28"/>
        </w:rPr>
        <w:t xml:space="preserve">Индивидуальный проект выполняется обучающимся в течение одного или двух лет в рамках учебного времени, специально отведённого учебным планом, и </w:t>
      </w:r>
      <w:r w:rsidR="00C46C38" w:rsidRPr="009318C3">
        <w:rPr>
          <w:rFonts w:ascii="Times New Roman" w:hAnsi="Times New Roman"/>
          <w:bCs/>
          <w:sz w:val="24"/>
          <w:szCs w:val="28"/>
        </w:rPr>
        <w:t>должен быть представлен в виде завершённого учебного исследования или разработанного проекта: информационного,</w:t>
      </w:r>
      <w:r w:rsidR="00C46C38" w:rsidRPr="009318C3">
        <w:rPr>
          <w:rFonts w:ascii="Times New Roman" w:hAnsi="Times New Roman"/>
          <w:sz w:val="24"/>
          <w:szCs w:val="28"/>
        </w:rPr>
        <w:t xml:space="preserve"> творческого, социального, прикладного, инновационного, конструкторского, инженерного.</w:t>
      </w:r>
      <w:proofErr w:type="gramEnd"/>
    </w:p>
    <w:p w:rsidR="004B5BC0" w:rsidRPr="00D900BD" w:rsidRDefault="000E01B6" w:rsidP="004B5BC0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482B5D">
        <w:rPr>
          <w:rFonts w:ascii="Times New Roman" w:hAnsi="Times New Roman"/>
          <w:sz w:val="24"/>
          <w:szCs w:val="24"/>
        </w:rPr>
        <w:t>Типы проектов: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2"/>
        <w:gridCol w:w="3137"/>
        <w:gridCol w:w="4222"/>
      </w:tblGrid>
      <w:tr w:rsidR="004B5BC0" w:rsidRPr="009D35F0" w:rsidTr="004B5BC0">
        <w:tc>
          <w:tcPr>
            <w:tcW w:w="2212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3486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4778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Проектный продукт</w:t>
            </w:r>
          </w:p>
        </w:tc>
      </w:tr>
      <w:tr w:rsidR="004B5BC0" w:rsidRPr="009D35F0" w:rsidTr="004B5BC0">
        <w:tc>
          <w:tcPr>
            <w:tcW w:w="2212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3486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Решение практических задач</w:t>
            </w:r>
          </w:p>
        </w:tc>
        <w:tc>
          <w:tcPr>
            <w:tcW w:w="4778" w:type="dxa"/>
            <w:vMerge w:val="restart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анализ данных социологического опроса,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атлас,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атрибуты несуществующего государства,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бизнес-план,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веб-сайт,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видеофильм,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выставка,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газета,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lastRenderedPageBreak/>
              <w:t>журнал,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действующая фирма,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игра,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карта,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коллекция,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компьютерная анимация,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костюм,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макет,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модель,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музыкальное произведение,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мультимедийный продукт,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отчёты о проведённых исследованиях,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оформление кабинета,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пакет рекомендаций,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письмо </w:t>
            </w:r>
            <w:proofErr w:type="gramStart"/>
            <w:r w:rsidRPr="009D35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D35F0">
              <w:rPr>
                <w:rFonts w:ascii="Times New Roman" w:hAnsi="Times New Roman"/>
                <w:sz w:val="24"/>
                <w:szCs w:val="24"/>
              </w:rPr>
              <w:t xml:space="preserve"> …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праздник,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публикация,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путеводитель,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реферат, 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справочник,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система школьного самоуправления,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стендовый доклад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сценарий,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статья,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сказка,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серия иллюстраций,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тест,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учебное пособие,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чертеж,</w:t>
            </w:r>
          </w:p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экскурсия.</w:t>
            </w:r>
          </w:p>
        </w:tc>
      </w:tr>
      <w:tr w:rsidR="004B5BC0" w:rsidRPr="009D35F0" w:rsidTr="004B5BC0">
        <w:tc>
          <w:tcPr>
            <w:tcW w:w="2212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486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4778" w:type="dxa"/>
            <w:vMerge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C0" w:rsidRPr="009D35F0" w:rsidTr="004B5BC0">
        <w:tc>
          <w:tcPr>
            <w:tcW w:w="2212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3486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Сбор информации о каком-либо объекте или явлении.</w:t>
            </w:r>
          </w:p>
        </w:tc>
        <w:tc>
          <w:tcPr>
            <w:tcW w:w="4778" w:type="dxa"/>
            <w:vMerge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C0" w:rsidRPr="009D35F0" w:rsidTr="004B5BC0">
        <w:tc>
          <w:tcPr>
            <w:tcW w:w="2212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3486" w:type="dxa"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Привлечение интереса публики к проблеме проекта.</w:t>
            </w:r>
          </w:p>
        </w:tc>
        <w:tc>
          <w:tcPr>
            <w:tcW w:w="4778" w:type="dxa"/>
            <w:vMerge/>
          </w:tcPr>
          <w:p w:rsidR="004B5BC0" w:rsidRPr="009D35F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BC0" w:rsidRPr="004B5BC0" w:rsidTr="004B5BC0">
        <w:trPr>
          <w:trHeight w:val="2370"/>
        </w:trPr>
        <w:tc>
          <w:tcPr>
            <w:tcW w:w="2212" w:type="dxa"/>
          </w:tcPr>
          <w:p w:rsidR="004B5BC0" w:rsidRPr="004B5BC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C0">
              <w:rPr>
                <w:rFonts w:ascii="Times New Roman" w:hAnsi="Times New Roman"/>
                <w:sz w:val="24"/>
                <w:szCs w:val="24"/>
              </w:rPr>
              <w:lastRenderedPageBreak/>
              <w:t>Игровой или ролевой</w:t>
            </w:r>
          </w:p>
        </w:tc>
        <w:tc>
          <w:tcPr>
            <w:tcW w:w="3486" w:type="dxa"/>
          </w:tcPr>
          <w:p w:rsidR="004B5BC0" w:rsidRPr="004B5BC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BC0">
              <w:rPr>
                <w:rFonts w:ascii="Times New Roman" w:hAnsi="Times New Roman"/>
                <w:sz w:val="24"/>
                <w:szCs w:val="24"/>
              </w:rPr>
              <w:t>Представление опыта участия в решении проблемы проекта</w:t>
            </w:r>
          </w:p>
        </w:tc>
        <w:tc>
          <w:tcPr>
            <w:tcW w:w="4778" w:type="dxa"/>
            <w:vMerge/>
          </w:tcPr>
          <w:p w:rsidR="004B5BC0" w:rsidRPr="004B5BC0" w:rsidRDefault="004B5BC0" w:rsidP="004B5BC0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BC0" w:rsidRDefault="004B5BC0" w:rsidP="004B5B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5BC0" w:rsidRPr="00D900BD" w:rsidRDefault="004B5BC0" w:rsidP="004B5BC0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900B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Pr="00D900BD">
        <w:rPr>
          <w:rFonts w:ascii="Times New Roman" w:hAnsi="Times New Roman" w:cs="Times New Roman"/>
          <w:b/>
          <w:sz w:val="24"/>
          <w:szCs w:val="24"/>
        </w:rPr>
        <w:t xml:space="preserve"> работы над проектом:</w:t>
      </w:r>
    </w:p>
    <w:p w:rsidR="00701205" w:rsidRPr="00D900BD" w:rsidRDefault="00701205" w:rsidP="007012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</w:t>
      </w:r>
      <w:r w:rsidR="004B5BC0" w:rsidRPr="00D900BD">
        <w:rPr>
          <w:sz w:val="24"/>
          <w:szCs w:val="24"/>
        </w:rPr>
        <w:t xml:space="preserve">.1. </w:t>
      </w:r>
      <w:r w:rsidRPr="00D900BD">
        <w:rPr>
          <w:rFonts w:ascii="Times New Roman" w:hAnsi="Times New Roman"/>
          <w:sz w:val="24"/>
          <w:szCs w:val="24"/>
        </w:rPr>
        <w:t>Темы проектов могут предлагаться как педагогом, так и учениками. Тема, предложенная учеником,  согласуется с педагогом.</w:t>
      </w:r>
      <w:r>
        <w:rPr>
          <w:rFonts w:ascii="Times New Roman" w:hAnsi="Times New Roman"/>
          <w:sz w:val="24"/>
          <w:szCs w:val="24"/>
        </w:rPr>
        <w:t xml:space="preserve"> Темы </w:t>
      </w:r>
      <w:r w:rsidR="00482B5D">
        <w:rPr>
          <w:rFonts w:ascii="Times New Roman" w:hAnsi="Times New Roman"/>
          <w:sz w:val="24"/>
          <w:szCs w:val="24"/>
        </w:rPr>
        <w:t>проектов</w:t>
      </w:r>
      <w:r>
        <w:rPr>
          <w:rFonts w:ascii="Times New Roman" w:hAnsi="Times New Roman"/>
          <w:sz w:val="24"/>
          <w:szCs w:val="24"/>
        </w:rPr>
        <w:t xml:space="preserve"> утверждаются на Методическом совете.</w:t>
      </w:r>
    </w:p>
    <w:p w:rsidR="004B5BC0" w:rsidRPr="00D900BD" w:rsidRDefault="00701205" w:rsidP="004B5BC0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4B5BC0" w:rsidRPr="00D900BD">
        <w:rPr>
          <w:sz w:val="24"/>
          <w:szCs w:val="24"/>
        </w:rPr>
        <w:t xml:space="preserve">В процессе работы над проектом учащийся под контролем руководителя планирует свою деятельность по этапам: подготовительный, основной, заключительный. </w:t>
      </w:r>
    </w:p>
    <w:p w:rsidR="004B5BC0" w:rsidRPr="00D900BD" w:rsidRDefault="00701205" w:rsidP="004B5BC0">
      <w:pPr>
        <w:pStyle w:val="a5"/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4.3</w:t>
      </w:r>
      <w:r w:rsidR="004B5BC0" w:rsidRPr="00D900BD">
        <w:rPr>
          <w:iCs/>
          <w:sz w:val="24"/>
          <w:szCs w:val="24"/>
        </w:rPr>
        <w:t xml:space="preserve">. Подготовительный этап (сентябрь-октябрь): выбор темы и руководителя проекта, </w:t>
      </w:r>
    </w:p>
    <w:p w:rsidR="004B5BC0" w:rsidRPr="00D900BD" w:rsidRDefault="00701205" w:rsidP="004B5BC0">
      <w:pPr>
        <w:pStyle w:val="a5"/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4.4</w:t>
      </w:r>
      <w:r w:rsidR="004B5BC0" w:rsidRPr="00D900BD">
        <w:rPr>
          <w:iCs/>
          <w:sz w:val="24"/>
          <w:szCs w:val="24"/>
        </w:rPr>
        <w:t>. Основной этап (ноябрь-март):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4B5BC0" w:rsidRPr="00D900BD" w:rsidRDefault="00701205" w:rsidP="004B5BC0">
      <w:pPr>
        <w:pStyle w:val="a5"/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4.5</w:t>
      </w:r>
      <w:r w:rsidR="004B5BC0" w:rsidRPr="00D900BD">
        <w:rPr>
          <w:iCs/>
          <w:sz w:val="24"/>
          <w:szCs w:val="24"/>
        </w:rPr>
        <w:t>. Заключительный (апрель-май): защита проекта, оценивание работы.</w:t>
      </w:r>
    </w:p>
    <w:p w:rsidR="004B5BC0" w:rsidRPr="00D900BD" w:rsidRDefault="00701205" w:rsidP="004B5BC0">
      <w:pPr>
        <w:pStyle w:val="a5"/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4.6.</w:t>
      </w:r>
      <w:r w:rsidR="004B5BC0" w:rsidRPr="00D900BD">
        <w:rPr>
          <w:iCs/>
          <w:sz w:val="24"/>
          <w:szCs w:val="24"/>
        </w:rPr>
        <w:t xml:space="preserve"> Контроль соблюдения сроков</w:t>
      </w:r>
      <w:r>
        <w:rPr>
          <w:iCs/>
          <w:sz w:val="24"/>
          <w:szCs w:val="24"/>
        </w:rPr>
        <w:t>, промежуточную оценку</w:t>
      </w:r>
      <w:r w:rsidR="004B5BC0" w:rsidRPr="00D900BD">
        <w:rPr>
          <w:iCs/>
          <w:sz w:val="24"/>
          <w:szCs w:val="24"/>
        </w:rPr>
        <w:t xml:space="preserve"> осуществляет педагог, руководитель проекта. </w:t>
      </w:r>
    </w:p>
    <w:p w:rsidR="004B5BC0" w:rsidRDefault="00701205" w:rsidP="004B5BC0">
      <w:pPr>
        <w:pStyle w:val="a5"/>
        <w:spacing w:line="240" w:lineRule="auto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4.7.</w:t>
      </w:r>
      <w:r w:rsidR="004B5BC0" w:rsidRPr="00D900BD">
        <w:rPr>
          <w:iCs/>
          <w:sz w:val="24"/>
          <w:szCs w:val="24"/>
        </w:rPr>
        <w:t xml:space="preserve"> Контроль охвата детей проектной деятельностью осуществляет классный руководитель.</w:t>
      </w:r>
    </w:p>
    <w:p w:rsidR="00600F7D" w:rsidRPr="00600F7D" w:rsidRDefault="00701205" w:rsidP="00701205">
      <w:pPr>
        <w:pStyle w:val="a5"/>
        <w:spacing w:line="240" w:lineRule="auto"/>
        <w:ind w:firstLine="0"/>
        <w:rPr>
          <w:sz w:val="24"/>
          <w:szCs w:val="24"/>
        </w:rPr>
      </w:pPr>
      <w:r>
        <w:rPr>
          <w:iCs/>
          <w:sz w:val="24"/>
          <w:szCs w:val="24"/>
        </w:rPr>
        <w:t xml:space="preserve">4.8. </w:t>
      </w:r>
      <w:r w:rsidR="00600F7D" w:rsidRPr="00701205">
        <w:rPr>
          <w:sz w:val="24"/>
          <w:szCs w:val="24"/>
        </w:rPr>
        <w:t>Контроль</w:t>
      </w:r>
      <w:r w:rsidR="00600F7D" w:rsidRPr="00600F7D">
        <w:rPr>
          <w:sz w:val="24"/>
          <w:szCs w:val="24"/>
        </w:rPr>
        <w:t xml:space="preserve">и организация работы по </w:t>
      </w:r>
      <w:proofErr w:type="gramStart"/>
      <w:r w:rsidR="00073587">
        <w:rPr>
          <w:sz w:val="24"/>
          <w:szCs w:val="24"/>
        </w:rPr>
        <w:t>индивидуальным проектам</w:t>
      </w:r>
      <w:proofErr w:type="gramEnd"/>
      <w:r w:rsidR="00600F7D" w:rsidRPr="00600F7D">
        <w:rPr>
          <w:sz w:val="24"/>
          <w:szCs w:val="24"/>
        </w:rPr>
        <w:t xml:space="preserve"> возлагается на заместителя</w:t>
      </w:r>
      <w:r w:rsidR="0076555C">
        <w:rPr>
          <w:sz w:val="24"/>
          <w:szCs w:val="24"/>
        </w:rPr>
        <w:t xml:space="preserve"> директора по учебно-воспитательной работе</w:t>
      </w:r>
      <w:r w:rsidR="00600F7D" w:rsidRPr="00600F7D">
        <w:rPr>
          <w:sz w:val="24"/>
          <w:szCs w:val="24"/>
        </w:rPr>
        <w:t xml:space="preserve"> в соответствии с должностными обязанностями.</w:t>
      </w:r>
    </w:p>
    <w:p w:rsidR="008946DC" w:rsidRPr="00D900BD" w:rsidRDefault="008946DC" w:rsidP="008946DC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Требования к оформлению</w:t>
      </w:r>
      <w:r w:rsidRPr="00D900BD">
        <w:rPr>
          <w:rFonts w:ascii="Times New Roman" w:hAnsi="Times New Roman"/>
          <w:b/>
          <w:sz w:val="24"/>
          <w:szCs w:val="24"/>
        </w:rPr>
        <w:t>.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5.1. В состав материалов готового проекта в обязательном порядке включаются: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lastRenderedPageBreak/>
        <w:t xml:space="preserve">1) выносимый на защиту </w:t>
      </w:r>
      <w:r w:rsidRPr="00D900BD">
        <w:rPr>
          <w:rFonts w:ascii="Times New Roman" w:hAnsi="Times New Roman"/>
          <w:i/>
          <w:sz w:val="24"/>
          <w:szCs w:val="24"/>
        </w:rPr>
        <w:t>продукт проектной деятельности</w:t>
      </w:r>
      <w:r w:rsidRPr="00D900BD">
        <w:rPr>
          <w:rFonts w:ascii="Times New Roman" w:hAnsi="Times New Roman"/>
          <w:sz w:val="24"/>
          <w:szCs w:val="24"/>
        </w:rPr>
        <w:t xml:space="preserve">, представленный в одной из описанных выше форм;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2) подготовленная учащимся </w:t>
      </w:r>
      <w:r w:rsidRPr="00D900BD">
        <w:rPr>
          <w:rFonts w:ascii="Times New Roman" w:hAnsi="Times New Roman"/>
          <w:i/>
          <w:sz w:val="24"/>
          <w:szCs w:val="24"/>
        </w:rPr>
        <w:t>краткая пояснительная записка к проекту</w:t>
      </w:r>
      <w:r w:rsidRPr="00D900BD">
        <w:rPr>
          <w:rFonts w:ascii="Times New Roman" w:hAnsi="Times New Roman"/>
          <w:sz w:val="24"/>
          <w:szCs w:val="24"/>
        </w:rPr>
        <w:t xml:space="preserve"> (объёмом не более одной печатной страницы) с указанием </w:t>
      </w:r>
      <w:r w:rsidRPr="00D900BD">
        <w:rPr>
          <w:rFonts w:ascii="Times New Roman" w:hAnsi="Times New Roman"/>
          <w:sz w:val="24"/>
          <w:szCs w:val="24"/>
          <w:u w:val="single"/>
        </w:rPr>
        <w:t>для всех проектов</w:t>
      </w:r>
      <w:r w:rsidRPr="00D900BD">
        <w:rPr>
          <w:rFonts w:ascii="Times New Roman" w:hAnsi="Times New Roman"/>
          <w:sz w:val="24"/>
          <w:szCs w:val="24"/>
        </w:rPr>
        <w:t xml:space="preserve">: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а) исходного замысла, цели и назначения проекта;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б) краткого описания хода выполнения проекта и полученных результатов;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в) списка использованных источников.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Для </w:t>
      </w:r>
      <w:r w:rsidRPr="00D900BD">
        <w:rPr>
          <w:rFonts w:ascii="Times New Roman" w:hAnsi="Times New Roman"/>
          <w:sz w:val="24"/>
          <w:szCs w:val="24"/>
          <w:u w:val="single"/>
        </w:rPr>
        <w:t>конструкторских проектов</w:t>
      </w:r>
      <w:r w:rsidRPr="00D900BD">
        <w:rPr>
          <w:rFonts w:ascii="Times New Roman" w:hAnsi="Times New Roman"/>
          <w:sz w:val="24"/>
          <w:szCs w:val="24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D900BD">
        <w:rPr>
          <w:rFonts w:ascii="Times New Roman" w:hAnsi="Times New Roman"/>
          <w:sz w:val="24"/>
          <w:szCs w:val="24"/>
          <w:u w:val="single"/>
        </w:rPr>
        <w:t>социальных проектов</w:t>
      </w:r>
      <w:r w:rsidRPr="00D900BD">
        <w:rPr>
          <w:rFonts w:ascii="Times New Roman" w:hAnsi="Times New Roman"/>
          <w:sz w:val="24"/>
          <w:szCs w:val="24"/>
        </w:rPr>
        <w:t xml:space="preserve"> — описание эффектов/эффекта от реализации проекта;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3) </w:t>
      </w:r>
      <w:r w:rsidRPr="00D900BD">
        <w:rPr>
          <w:rFonts w:ascii="Times New Roman" w:hAnsi="Times New Roman"/>
          <w:i/>
          <w:sz w:val="24"/>
          <w:szCs w:val="24"/>
        </w:rPr>
        <w:t>краткий отзыв руководителя,</w:t>
      </w:r>
      <w:r w:rsidRPr="00D900BD">
        <w:rPr>
          <w:rFonts w:ascii="Times New Roman" w:hAnsi="Times New Roman"/>
          <w:sz w:val="24"/>
          <w:szCs w:val="24"/>
        </w:rPr>
        <w:t xml:space="preserve"> содержащий краткую характеристику работы учащегося в ходе выполнения проекта, в том числе: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а) инициативности и самостоятельности;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б) ответственности (включая динамику отношения к выполняемой работе);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ind w:left="360" w:firstLine="454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в) исполнительской дисциплины. 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>5.2.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00BD">
        <w:rPr>
          <w:rFonts w:ascii="Times New Roman" w:hAnsi="Times New Roman"/>
          <w:sz w:val="24"/>
          <w:szCs w:val="24"/>
        </w:rPr>
        <w:t xml:space="preserve">5.3. Обязательным во всех работах является необходимость соблюдения норм и правил цитирования, ссылок на различные источники. </w:t>
      </w:r>
      <w:r w:rsidRPr="00D900BD">
        <w:rPr>
          <w:rFonts w:ascii="Times New Roman" w:hAnsi="Times New Roman"/>
          <w:b/>
          <w:sz w:val="24"/>
          <w:szCs w:val="24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8946DC" w:rsidRDefault="008946DC" w:rsidP="0089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</w:t>
      </w:r>
      <w:r w:rsidRPr="00073587">
        <w:rPr>
          <w:rFonts w:ascii="Times New Roman" w:hAnsi="Times New Roman"/>
          <w:i/>
          <w:sz w:val="24"/>
          <w:szCs w:val="24"/>
        </w:rPr>
        <w:t>Защита проекта</w:t>
      </w:r>
      <w:r w:rsidRPr="00D900BD">
        <w:rPr>
          <w:rFonts w:ascii="Times New Roman" w:hAnsi="Times New Roman"/>
          <w:sz w:val="24"/>
          <w:szCs w:val="24"/>
        </w:rPr>
        <w:t xml:space="preserve"> осуществляется на </w:t>
      </w:r>
      <w:r w:rsidRPr="003034CC">
        <w:rPr>
          <w:rFonts w:ascii="Times New Roman" w:hAnsi="Times New Roman"/>
          <w:sz w:val="24"/>
          <w:szCs w:val="24"/>
        </w:rPr>
        <w:t xml:space="preserve"> школьной конференции. </w:t>
      </w:r>
    </w:p>
    <w:p w:rsidR="008946DC" w:rsidRDefault="008946DC" w:rsidP="0089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 w:rsidRPr="003034CC">
        <w:rPr>
          <w:rFonts w:ascii="Times New Roman" w:hAnsi="Times New Roman"/>
          <w:sz w:val="24"/>
          <w:szCs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учащегося и отзыва руководителя.</w:t>
      </w:r>
    </w:p>
    <w:p w:rsidR="008946DC" w:rsidRPr="00D900BD" w:rsidRDefault="008946DC" w:rsidP="008946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Pr="00D900BD">
        <w:rPr>
          <w:rFonts w:ascii="Times New Roman" w:hAnsi="Times New Roman"/>
          <w:sz w:val="24"/>
          <w:szCs w:val="24"/>
        </w:rPr>
        <w:t>У ученика имеется возможность публично представи</w:t>
      </w:r>
      <w:r>
        <w:rPr>
          <w:rFonts w:ascii="Times New Roman" w:hAnsi="Times New Roman"/>
          <w:sz w:val="24"/>
          <w:szCs w:val="24"/>
        </w:rPr>
        <w:t>ть результаты работы над проекто</w:t>
      </w:r>
      <w:r w:rsidRPr="00D900BD">
        <w:rPr>
          <w:rFonts w:ascii="Times New Roman" w:hAnsi="Times New Roman"/>
          <w:sz w:val="24"/>
          <w:szCs w:val="24"/>
        </w:rPr>
        <w:t>м и продемонстрировать уровень овладения отдельными элементами проектной деятельности. Ученик может использовать мультимедийные формы для представления своего проекта.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5.7. </w:t>
      </w:r>
      <w:r w:rsidRPr="00D900BD">
        <w:rPr>
          <w:rFonts w:ascii="Times New Roman" w:hAnsi="Times New Roman"/>
          <w:sz w:val="24"/>
          <w:szCs w:val="24"/>
        </w:rPr>
        <w:t xml:space="preserve">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</w:t>
      </w:r>
      <w:r>
        <w:rPr>
          <w:rFonts w:ascii="Times New Roman" w:hAnsi="Times New Roman"/>
          <w:sz w:val="24"/>
          <w:szCs w:val="24"/>
        </w:rPr>
        <w:t>защиты</w:t>
      </w:r>
      <w:r w:rsidRPr="00D900BD">
        <w:rPr>
          <w:rFonts w:ascii="Times New Roman" w:hAnsi="Times New Roman"/>
          <w:sz w:val="24"/>
          <w:szCs w:val="24"/>
        </w:rPr>
        <w:t>) по каждому из четырёх критериев.</w:t>
      </w:r>
    </w:p>
    <w:p w:rsidR="008946DC" w:rsidRPr="00D900BD" w:rsidRDefault="008946DC" w:rsidP="008946DC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D900BD">
        <w:rPr>
          <w:rFonts w:ascii="Times New Roman" w:hAnsi="Times New Roman"/>
          <w:b/>
          <w:sz w:val="24"/>
          <w:szCs w:val="24"/>
        </w:rPr>
        <w:t>.  Критерии оценки проектной работы</w:t>
      </w:r>
      <w:r w:rsidRPr="00D900BD">
        <w:rPr>
          <w:rFonts w:ascii="Times New Roman" w:hAnsi="Times New Roman"/>
          <w:sz w:val="24"/>
          <w:szCs w:val="24"/>
        </w:rPr>
        <w:t>:</w:t>
      </w:r>
    </w:p>
    <w:p w:rsidR="008946DC" w:rsidRPr="000E01B6" w:rsidRDefault="000E01B6" w:rsidP="000E01B6">
      <w:pPr>
        <w:tabs>
          <w:tab w:val="left" w:pos="357"/>
        </w:tabs>
        <w:suppressAutoHyphens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E01B6">
        <w:rPr>
          <w:rFonts w:ascii="Times New Roman" w:hAnsi="Times New Roman"/>
          <w:sz w:val="24"/>
          <w:szCs w:val="24"/>
        </w:rPr>
        <w:t>6.1.</w:t>
      </w:r>
      <w:r w:rsidR="008946DC" w:rsidRPr="000E01B6">
        <w:rPr>
          <w:rFonts w:ascii="Times New Roman" w:hAnsi="Times New Roman"/>
          <w:sz w:val="24"/>
          <w:szCs w:val="24"/>
        </w:rPr>
        <w:t>Содержательное описание каждого критерия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835"/>
        <w:gridCol w:w="2976"/>
        <w:gridCol w:w="3261"/>
      </w:tblGrid>
      <w:tr w:rsidR="008946DC" w:rsidRPr="009D35F0" w:rsidTr="00BC7EDA">
        <w:tc>
          <w:tcPr>
            <w:tcW w:w="993" w:type="dxa"/>
            <w:vMerge w:val="restart"/>
            <w:vAlign w:val="center"/>
          </w:tcPr>
          <w:p w:rsidR="008946DC" w:rsidRPr="00D900BD" w:rsidRDefault="008946DC" w:rsidP="00BC7EDA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outlineLvl w:val="0"/>
              <w:rPr>
                <w:sz w:val="24"/>
                <w:szCs w:val="24"/>
              </w:rPr>
            </w:pPr>
            <w:r w:rsidRPr="00D900B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  <w:vMerge w:val="restart"/>
            <w:vAlign w:val="center"/>
          </w:tcPr>
          <w:p w:rsidR="008946DC" w:rsidRPr="00D900BD" w:rsidRDefault="008946DC" w:rsidP="00BC7EDA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b/>
                <w:sz w:val="24"/>
                <w:szCs w:val="24"/>
              </w:rPr>
            </w:pPr>
            <w:r w:rsidRPr="00D900BD">
              <w:rPr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6237" w:type="dxa"/>
            <w:gridSpan w:val="2"/>
          </w:tcPr>
          <w:p w:rsidR="008946DC" w:rsidRPr="00D900BD" w:rsidRDefault="008946DC" w:rsidP="00BC7EDA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ind w:firstLine="16"/>
              <w:jc w:val="center"/>
              <w:outlineLvl w:val="0"/>
              <w:rPr>
                <w:sz w:val="24"/>
                <w:szCs w:val="24"/>
              </w:rPr>
            </w:pPr>
            <w:r w:rsidRPr="00D900BD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8946DC" w:rsidRPr="009D35F0" w:rsidTr="00BC7EDA">
        <w:tc>
          <w:tcPr>
            <w:tcW w:w="993" w:type="dxa"/>
            <w:vMerge/>
          </w:tcPr>
          <w:p w:rsidR="008946DC" w:rsidRPr="00D900BD" w:rsidRDefault="008946DC" w:rsidP="00BC7EDA">
            <w:pPr>
              <w:pStyle w:val="a5"/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Базовый (1 балл)</w:t>
            </w:r>
          </w:p>
        </w:tc>
        <w:tc>
          <w:tcPr>
            <w:tcW w:w="3261" w:type="dxa"/>
            <w:vAlign w:val="center"/>
          </w:tcPr>
          <w:p w:rsidR="008946DC" w:rsidRPr="009D35F0" w:rsidRDefault="006523D6" w:rsidP="00BC7EDA">
            <w:pPr>
              <w:tabs>
                <w:tab w:val="left" w:pos="357"/>
              </w:tabs>
              <w:suppressAutoHyphens/>
              <w:spacing w:after="0" w:line="240" w:lineRule="auto"/>
              <w:ind w:firstLine="16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Углубленный</w:t>
            </w:r>
            <w:proofErr w:type="gramEnd"/>
            <w:r w:rsidR="008946DC" w:rsidRPr="009D35F0">
              <w:rPr>
                <w:rFonts w:ascii="Times New Roman" w:hAnsi="Times New Roman"/>
                <w:b/>
                <w:sz w:val="24"/>
                <w:szCs w:val="24"/>
              </w:rPr>
              <w:t xml:space="preserve"> (2-3 балла)</w:t>
            </w:r>
          </w:p>
        </w:tc>
      </w:tr>
      <w:tr w:rsidR="008946DC" w:rsidRPr="009D35F0" w:rsidTr="00BC7EDA">
        <w:tc>
          <w:tcPr>
            <w:tcW w:w="993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Самостоятельное приобретение знаний и решение проблем</w:t>
            </w:r>
          </w:p>
        </w:tc>
        <w:tc>
          <w:tcPr>
            <w:tcW w:w="2835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Способностьпоставить проблему и выбрать способы её решения, найти  и обработать информацию, формулировать выводы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</w:t>
            </w:r>
          </w:p>
        </w:tc>
        <w:tc>
          <w:tcPr>
            <w:tcW w:w="2976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9D35F0">
              <w:rPr>
                <w:rFonts w:ascii="Times New Roman" w:hAnsi="Times New Roman"/>
                <w:sz w:val="24"/>
                <w:szCs w:val="24"/>
              </w:rPr>
              <w:t>приобретать</w:t>
            </w:r>
            <w:proofErr w:type="gramEnd"/>
            <w:r w:rsidRPr="009D35F0">
              <w:rPr>
                <w:rFonts w:ascii="Times New Roman" w:hAnsi="Times New Roman"/>
                <w:sz w:val="24"/>
                <w:szCs w:val="24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3261" w:type="dxa"/>
          </w:tcPr>
          <w:p w:rsidR="008946DC" w:rsidRPr="009D35F0" w:rsidRDefault="008946DC" w:rsidP="00BC7EDA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</w:t>
            </w:r>
            <w:r w:rsidRPr="009D35F0">
              <w:rPr>
                <w:rFonts w:ascii="Times New Roman" w:hAnsi="Times New Roman"/>
                <w:sz w:val="24"/>
                <w:szCs w:val="24"/>
              </w:rPr>
              <w:lastRenderedPageBreak/>
              <w:t>способы действий, достигать более глубокого понимания проблемы</w:t>
            </w:r>
          </w:p>
        </w:tc>
      </w:tr>
      <w:tr w:rsidR="008946DC" w:rsidRPr="009D35F0" w:rsidTr="00BC7EDA">
        <w:tc>
          <w:tcPr>
            <w:tcW w:w="993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Знание предмета</w:t>
            </w:r>
          </w:p>
        </w:tc>
        <w:tc>
          <w:tcPr>
            <w:tcW w:w="2835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Умение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      </w:r>
          </w:p>
        </w:tc>
        <w:tc>
          <w:tcPr>
            <w:tcW w:w="2976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3261" w:type="dxa"/>
          </w:tcPr>
          <w:p w:rsidR="008946DC" w:rsidRPr="009D35F0" w:rsidRDefault="008946DC" w:rsidP="00BC7EDA">
            <w:pPr>
              <w:tabs>
                <w:tab w:val="left" w:pos="-1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8946DC" w:rsidRPr="009D35F0" w:rsidTr="00BC7EDA">
        <w:tc>
          <w:tcPr>
            <w:tcW w:w="993" w:type="dxa"/>
          </w:tcPr>
          <w:p w:rsidR="008946DC" w:rsidRPr="00D900BD" w:rsidRDefault="008946DC" w:rsidP="00BC7EDA">
            <w:pPr>
              <w:pStyle w:val="a5"/>
              <w:spacing w:line="240" w:lineRule="auto"/>
              <w:ind w:right="-108" w:firstLine="0"/>
              <w:rPr>
                <w:sz w:val="24"/>
                <w:szCs w:val="24"/>
              </w:rPr>
            </w:pPr>
            <w:r w:rsidRPr="00D900BD">
              <w:rPr>
                <w:b/>
                <w:sz w:val="24"/>
                <w:szCs w:val="24"/>
              </w:rPr>
              <w:t>Регулятивные действия</w:t>
            </w:r>
          </w:p>
        </w:tc>
        <w:tc>
          <w:tcPr>
            <w:tcW w:w="2835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35F0">
              <w:rPr>
                <w:rFonts w:ascii="Times New Roman" w:hAnsi="Times New Roman"/>
                <w:sz w:val="24"/>
                <w:szCs w:val="24"/>
              </w:rPr>
              <w:t>Умении</w:t>
            </w:r>
            <w:proofErr w:type="gramEnd"/>
            <w:r w:rsidRPr="009D35F0">
              <w:rPr>
                <w:rFonts w:ascii="Times New Roman" w:hAnsi="Times New Roman"/>
                <w:sz w:val="24"/>
                <w:szCs w:val="24"/>
              </w:rPr>
              <w:t xml:space="preserve">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      </w:r>
          </w:p>
        </w:tc>
        <w:tc>
          <w:tcPr>
            <w:tcW w:w="2976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8946DC" w:rsidRPr="00D900BD" w:rsidRDefault="008946DC" w:rsidP="00BC7E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900BD">
              <w:rPr>
                <w:sz w:val="24"/>
                <w:szCs w:val="24"/>
              </w:rPr>
              <w:t xml:space="preserve">Работа доведена до конца и представлена комиссии; </w:t>
            </w:r>
          </w:p>
          <w:p w:rsidR="008946DC" w:rsidRPr="00D900BD" w:rsidRDefault="008946DC" w:rsidP="00BC7E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900BD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3261" w:type="dxa"/>
          </w:tcPr>
          <w:p w:rsidR="008946DC" w:rsidRPr="00D900BD" w:rsidRDefault="008946DC" w:rsidP="00BC7E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900BD">
              <w:rPr>
                <w:sz w:val="24"/>
                <w:szCs w:val="24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</w:t>
            </w:r>
          </w:p>
          <w:p w:rsidR="008946DC" w:rsidRPr="00D900BD" w:rsidRDefault="008946DC" w:rsidP="00BC7E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900BD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8946DC" w:rsidRPr="009D35F0" w:rsidTr="00BC7EDA">
        <w:tc>
          <w:tcPr>
            <w:tcW w:w="993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35F0">
              <w:rPr>
                <w:rFonts w:ascii="Times New Roman" w:hAnsi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2835" w:type="dxa"/>
          </w:tcPr>
          <w:p w:rsidR="008946DC" w:rsidRPr="00D900BD" w:rsidRDefault="008946DC" w:rsidP="00BC7EDA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D900BD">
              <w:rPr>
                <w:sz w:val="24"/>
                <w:szCs w:val="24"/>
              </w:rPr>
              <w:t>Умение ясно изложить и оформить выполненную работу, представить её результаты, аргументировано ответить на вопросы.</w:t>
            </w:r>
          </w:p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3261" w:type="dxa"/>
          </w:tcPr>
          <w:p w:rsidR="008946DC" w:rsidRPr="009D35F0" w:rsidRDefault="008946DC" w:rsidP="00BC7EDA">
            <w:pPr>
              <w:tabs>
                <w:tab w:val="left" w:pos="357"/>
              </w:tabs>
              <w:suppressAutoHyphens/>
              <w:spacing w:after="0" w:line="240" w:lineRule="auto"/>
              <w:ind w:firstLine="3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 xml:space="preserve">Тема ясно определена и пояснена. Текст/сообщение хорошо </w:t>
            </w:r>
            <w:proofErr w:type="gramStart"/>
            <w:r w:rsidRPr="009D35F0">
              <w:rPr>
                <w:rFonts w:ascii="Times New Roman" w:hAnsi="Times New Roman"/>
                <w:sz w:val="24"/>
                <w:szCs w:val="24"/>
              </w:rPr>
              <w:t>структурированы</w:t>
            </w:r>
            <w:proofErr w:type="gramEnd"/>
            <w:r w:rsidRPr="009D35F0">
              <w:rPr>
                <w:rFonts w:ascii="Times New Roman" w:hAnsi="Times New Roman"/>
                <w:sz w:val="24"/>
                <w:szCs w:val="24"/>
              </w:rPr>
              <w:t>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0E01B6" w:rsidRPr="00D900BD" w:rsidRDefault="000E01B6" w:rsidP="000E01B6">
      <w:pPr>
        <w:tabs>
          <w:tab w:val="left" w:pos="35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900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900BD">
        <w:rPr>
          <w:rFonts w:ascii="Times New Roman" w:hAnsi="Times New Roman"/>
          <w:sz w:val="24"/>
          <w:szCs w:val="24"/>
        </w:rPr>
        <w:t xml:space="preserve">. Полученные баллы переводятся в оценку в соответствии с таблицей.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7"/>
        <w:gridCol w:w="3226"/>
        <w:gridCol w:w="3000"/>
      </w:tblGrid>
      <w:tr w:rsidR="000E01B6" w:rsidRPr="009D35F0" w:rsidTr="00BC7EDA">
        <w:tc>
          <w:tcPr>
            <w:tcW w:w="3432" w:type="dxa"/>
          </w:tcPr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32" w:type="dxa"/>
          </w:tcPr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отметка «удовлетворительно»</w:t>
            </w:r>
          </w:p>
        </w:tc>
        <w:tc>
          <w:tcPr>
            <w:tcW w:w="3432" w:type="dxa"/>
          </w:tcPr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4 – 6 первичных баллов</w:t>
            </w:r>
          </w:p>
        </w:tc>
      </w:tr>
      <w:tr w:rsidR="000E01B6" w:rsidRPr="009D35F0" w:rsidTr="00BC7EDA">
        <w:tc>
          <w:tcPr>
            <w:tcW w:w="3432" w:type="dxa"/>
          </w:tcPr>
          <w:p w:rsidR="000E01B6" w:rsidRPr="009D35F0" w:rsidRDefault="006523D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</w:t>
            </w:r>
            <w:r w:rsidR="000E01B6" w:rsidRPr="009D35F0"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432" w:type="dxa"/>
          </w:tcPr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отметка «хорошо»</w:t>
            </w:r>
          </w:p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отметка «отлично»</w:t>
            </w:r>
          </w:p>
        </w:tc>
        <w:tc>
          <w:tcPr>
            <w:tcW w:w="3432" w:type="dxa"/>
          </w:tcPr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7—9 первичных баллов</w:t>
            </w:r>
          </w:p>
          <w:p w:rsidR="000E01B6" w:rsidRPr="009D35F0" w:rsidRDefault="000E01B6" w:rsidP="00BC7EDA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5F0">
              <w:rPr>
                <w:rFonts w:ascii="Times New Roman" w:hAnsi="Times New Roman"/>
                <w:sz w:val="24"/>
                <w:szCs w:val="24"/>
              </w:rPr>
              <w:t>10—12 первичных баллов</w:t>
            </w:r>
          </w:p>
        </w:tc>
      </w:tr>
    </w:tbl>
    <w:p w:rsidR="00600F7D" w:rsidRPr="00600F7D" w:rsidRDefault="00600F7D" w:rsidP="00600F7D">
      <w:pPr>
        <w:jc w:val="both"/>
        <w:rPr>
          <w:rFonts w:ascii="Times New Roman" w:hAnsi="Times New Roman"/>
          <w:b/>
          <w:sz w:val="24"/>
          <w:szCs w:val="24"/>
        </w:rPr>
      </w:pPr>
    </w:p>
    <w:p w:rsidR="00600F7D" w:rsidRPr="00600F7D" w:rsidRDefault="00600F7D" w:rsidP="008946DC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b/>
          <w:sz w:val="24"/>
          <w:szCs w:val="24"/>
        </w:rPr>
        <w:t>Порядок и содержание деятельности</w:t>
      </w:r>
      <w:r w:rsidRPr="00600F7D">
        <w:rPr>
          <w:rFonts w:ascii="Times New Roman" w:hAnsi="Times New Roman"/>
          <w:sz w:val="24"/>
          <w:szCs w:val="24"/>
        </w:rPr>
        <w:t xml:space="preserve"> учителя (руководителя) и ученика по проектированию и реализации индивидуальной образовательной программы:</w:t>
      </w:r>
    </w:p>
    <w:p w:rsidR="00600F7D" w:rsidRPr="00600F7D" w:rsidRDefault="00600F7D" w:rsidP="007655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- разработка плана </w:t>
      </w:r>
      <w:proofErr w:type="gramStart"/>
      <w:r w:rsidRPr="00600F7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00F7D">
        <w:rPr>
          <w:rFonts w:ascii="Times New Roman" w:hAnsi="Times New Roman"/>
          <w:sz w:val="24"/>
          <w:szCs w:val="24"/>
        </w:rPr>
        <w:t xml:space="preserve"> начинается с постановки цели проектной деятельности на основе анализа требований образовательного стандарта, и образовательных потребностей ученика;</w:t>
      </w:r>
    </w:p>
    <w:p w:rsidR="00600F7D" w:rsidRPr="00600F7D" w:rsidRDefault="00600F7D" w:rsidP="007655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00F7D">
        <w:rPr>
          <w:rFonts w:ascii="Times New Roman" w:hAnsi="Times New Roman"/>
          <w:sz w:val="24"/>
          <w:szCs w:val="24"/>
        </w:rPr>
        <w:t xml:space="preserve">- план индивидуального проекта </w:t>
      </w:r>
      <w:r w:rsidRPr="00600F7D">
        <w:rPr>
          <w:rFonts w:ascii="Times New Roman" w:hAnsi="Times New Roman"/>
          <w:bCs/>
          <w:sz w:val="24"/>
          <w:szCs w:val="24"/>
        </w:rPr>
        <w:t>разрабатывается обучающимся совместно с учителем на учебный год;</w:t>
      </w:r>
      <w:proofErr w:type="gramEnd"/>
    </w:p>
    <w:p w:rsidR="00600F7D" w:rsidRPr="00600F7D" w:rsidRDefault="00600F7D" w:rsidP="007655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t>- в плане отражаются этапы и результат каждого этапа проектной деятельности, самостоятельные и совместные с учителем виды работ, сроки выполнения;</w:t>
      </w:r>
    </w:p>
    <w:p w:rsidR="00600F7D" w:rsidRPr="00600F7D" w:rsidRDefault="00600F7D" w:rsidP="0076555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lastRenderedPageBreak/>
        <w:t xml:space="preserve">- определяются формы и сроки отчетности </w:t>
      </w:r>
      <w:proofErr w:type="gramStart"/>
      <w:r w:rsidR="0076555C">
        <w:rPr>
          <w:rFonts w:ascii="Times New Roman" w:hAnsi="Times New Roman"/>
          <w:bCs/>
          <w:sz w:val="24"/>
          <w:szCs w:val="24"/>
        </w:rPr>
        <w:t>обучающийся</w:t>
      </w:r>
      <w:proofErr w:type="gramEnd"/>
      <w:r w:rsidRPr="00600F7D">
        <w:rPr>
          <w:rFonts w:ascii="Times New Roman" w:hAnsi="Times New Roman"/>
          <w:bCs/>
          <w:sz w:val="24"/>
          <w:szCs w:val="24"/>
        </w:rPr>
        <w:t xml:space="preserve"> о проделанной работе согласно плану работы;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00F7D">
        <w:rPr>
          <w:rFonts w:ascii="Times New Roman" w:hAnsi="Times New Roman"/>
          <w:bCs/>
          <w:sz w:val="24"/>
          <w:szCs w:val="24"/>
        </w:rPr>
        <w:t>- публичное представление проекта или промежуточного результата с перспект</w:t>
      </w:r>
      <w:r w:rsidR="00073587">
        <w:rPr>
          <w:rFonts w:ascii="Times New Roman" w:hAnsi="Times New Roman"/>
          <w:bCs/>
          <w:sz w:val="24"/>
          <w:szCs w:val="24"/>
        </w:rPr>
        <w:t xml:space="preserve">ивами дальнейшей работы (2 раза: сентябрь-октябрь </w:t>
      </w:r>
      <w:r w:rsidRPr="00600F7D">
        <w:rPr>
          <w:rFonts w:ascii="Times New Roman" w:hAnsi="Times New Roman"/>
          <w:bCs/>
          <w:sz w:val="24"/>
          <w:szCs w:val="24"/>
        </w:rPr>
        <w:t xml:space="preserve"> – план</w:t>
      </w:r>
      <w:r w:rsidR="00073587">
        <w:rPr>
          <w:rFonts w:ascii="Times New Roman" w:hAnsi="Times New Roman"/>
          <w:bCs/>
          <w:sz w:val="24"/>
          <w:szCs w:val="24"/>
        </w:rPr>
        <w:t xml:space="preserve"> работы</w:t>
      </w:r>
      <w:bookmarkStart w:id="0" w:name="_GoBack"/>
      <w:bookmarkEnd w:id="0"/>
      <w:r w:rsidRPr="00600F7D">
        <w:rPr>
          <w:rFonts w:ascii="Times New Roman" w:hAnsi="Times New Roman"/>
          <w:bCs/>
          <w:sz w:val="24"/>
          <w:szCs w:val="24"/>
        </w:rPr>
        <w:t xml:space="preserve">, </w:t>
      </w:r>
      <w:r w:rsidR="00073587">
        <w:rPr>
          <w:rFonts w:ascii="Times New Roman" w:hAnsi="Times New Roman"/>
          <w:bCs/>
          <w:sz w:val="24"/>
          <w:szCs w:val="24"/>
        </w:rPr>
        <w:t>апрель-май</w:t>
      </w:r>
      <w:r w:rsidRPr="00600F7D">
        <w:rPr>
          <w:rFonts w:ascii="Times New Roman" w:hAnsi="Times New Roman"/>
          <w:bCs/>
          <w:sz w:val="24"/>
          <w:szCs w:val="24"/>
        </w:rPr>
        <w:t xml:space="preserve"> - результат). 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0F7D" w:rsidRPr="00600F7D" w:rsidRDefault="00600F7D" w:rsidP="0076555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00F7D" w:rsidRPr="000E01B6" w:rsidRDefault="000E01B6" w:rsidP="000E01B6">
      <w:pPr>
        <w:pStyle w:val="a9"/>
        <w:numPr>
          <w:ilvl w:val="0"/>
          <w:numId w:val="11"/>
        </w:numPr>
        <w:tabs>
          <w:tab w:val="num" w:pos="14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Оформление документации</w:t>
      </w:r>
    </w:p>
    <w:p w:rsidR="00600F7D" w:rsidRPr="000E01B6" w:rsidRDefault="000E01B6" w:rsidP="0076555C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</w:t>
      </w:r>
      <w:r w:rsidR="00600F7D" w:rsidRPr="00600F7D">
        <w:rPr>
          <w:rFonts w:ascii="Times New Roman" w:hAnsi="Times New Roman"/>
          <w:bCs/>
          <w:sz w:val="24"/>
          <w:szCs w:val="24"/>
        </w:rPr>
        <w:t>1.</w:t>
      </w:r>
      <w:r w:rsidRPr="000E01B6">
        <w:rPr>
          <w:rFonts w:ascii="Times New Roman" w:hAnsi="Times New Roman"/>
          <w:bCs/>
          <w:sz w:val="24"/>
          <w:szCs w:val="24"/>
        </w:rPr>
        <w:t xml:space="preserve">Отчетная документация по выполнению </w:t>
      </w:r>
      <w:proofErr w:type="gramStart"/>
      <w:r w:rsidRPr="000E01B6">
        <w:rPr>
          <w:rFonts w:ascii="Times New Roman" w:hAnsi="Times New Roman"/>
          <w:bCs/>
          <w:sz w:val="24"/>
          <w:szCs w:val="24"/>
        </w:rPr>
        <w:t>индивидуального проекта</w:t>
      </w:r>
      <w:proofErr w:type="gramEnd"/>
      <w:r w:rsidR="00B329F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</w:t>
      </w:r>
      <w:r w:rsidR="00600F7D" w:rsidRPr="000E01B6">
        <w:rPr>
          <w:rFonts w:ascii="Times New Roman" w:hAnsi="Times New Roman"/>
          <w:bCs/>
          <w:sz w:val="24"/>
          <w:szCs w:val="24"/>
        </w:rPr>
        <w:t>уководителя: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- список группы; 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- план работы на учебный год – документ, в котором определены цели, задачи, методы, материал, этапы, формы и сроки работы, критерии результативности;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- расписание консультаций;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- список тем учеников с указанием результата и продукта, полученного в ходе работы над индивидуальным образовательным проектом.</w:t>
      </w:r>
    </w:p>
    <w:p w:rsidR="00600F7D" w:rsidRPr="00600F7D" w:rsidRDefault="000E01B6" w:rsidP="007655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600F7D" w:rsidRPr="00600F7D">
        <w:rPr>
          <w:rFonts w:ascii="Times New Roman" w:hAnsi="Times New Roman"/>
          <w:sz w:val="24"/>
          <w:szCs w:val="24"/>
        </w:rPr>
        <w:t>2.</w:t>
      </w:r>
      <w:r w:rsidRPr="000E01B6">
        <w:rPr>
          <w:rFonts w:ascii="Times New Roman" w:hAnsi="Times New Roman"/>
          <w:bCs/>
          <w:sz w:val="24"/>
          <w:szCs w:val="24"/>
        </w:rPr>
        <w:t xml:space="preserve">Отчетная документация по выполнению </w:t>
      </w:r>
      <w:proofErr w:type="gramStart"/>
      <w:r w:rsidRPr="000E01B6">
        <w:rPr>
          <w:rFonts w:ascii="Times New Roman" w:hAnsi="Times New Roman"/>
          <w:bCs/>
          <w:sz w:val="24"/>
          <w:szCs w:val="24"/>
        </w:rPr>
        <w:t>индивидуального</w:t>
      </w:r>
      <w:proofErr w:type="gramEnd"/>
      <w:r w:rsidRPr="000E01B6">
        <w:rPr>
          <w:rFonts w:ascii="Times New Roman" w:hAnsi="Times New Roman"/>
          <w:bCs/>
          <w:sz w:val="24"/>
          <w:szCs w:val="24"/>
        </w:rPr>
        <w:t xml:space="preserve"> проекта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бучающегося</w:t>
      </w:r>
      <w:r w:rsidR="00600F7D" w:rsidRPr="000E01B6">
        <w:rPr>
          <w:rFonts w:ascii="Times New Roman" w:hAnsi="Times New Roman"/>
          <w:sz w:val="24"/>
          <w:szCs w:val="24"/>
        </w:rPr>
        <w:t>: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- план работы на учебный год, в котором определеныцели, задачи, материал для изучения, этапы, формы и сроки работы, критерии результативности;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>- текст работы, макет и т.д.</w:t>
      </w:r>
    </w:p>
    <w:p w:rsidR="00600F7D" w:rsidRPr="00600F7D" w:rsidRDefault="00600F7D" w:rsidP="00765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0F7D">
        <w:rPr>
          <w:rFonts w:ascii="Times New Roman" w:hAnsi="Times New Roman"/>
          <w:sz w:val="24"/>
          <w:szCs w:val="24"/>
        </w:rPr>
        <w:t xml:space="preserve">- публичное представление результатов </w:t>
      </w:r>
      <w:proofErr w:type="gramStart"/>
      <w:r w:rsidRPr="00600F7D">
        <w:rPr>
          <w:rFonts w:ascii="Times New Roman" w:hAnsi="Times New Roman"/>
          <w:sz w:val="24"/>
          <w:szCs w:val="24"/>
        </w:rPr>
        <w:t>индивидуального проекта</w:t>
      </w:r>
      <w:proofErr w:type="gramEnd"/>
      <w:r w:rsidRPr="00600F7D">
        <w:rPr>
          <w:rFonts w:ascii="Times New Roman" w:hAnsi="Times New Roman"/>
          <w:sz w:val="24"/>
          <w:szCs w:val="24"/>
        </w:rPr>
        <w:t>.</w:t>
      </w:r>
    </w:p>
    <w:p w:rsidR="000E01B6" w:rsidRPr="00D900BD" w:rsidRDefault="000E01B6" w:rsidP="000E01B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</w:t>
      </w:r>
      <w:r w:rsidRPr="00D900BD">
        <w:rPr>
          <w:rFonts w:ascii="Times New Roman" w:hAnsi="Times New Roman"/>
          <w:sz w:val="24"/>
          <w:szCs w:val="24"/>
        </w:rPr>
        <w:t xml:space="preserve"> Отметка за выполнение проекта выставляется в графу «Проектная деятельность» или «Экзамен» в классном журнале и личном деле. В документ государственного образца об уровне образования — аттестат об</w:t>
      </w:r>
      <w:r>
        <w:rPr>
          <w:rFonts w:ascii="Times New Roman" w:hAnsi="Times New Roman"/>
          <w:sz w:val="24"/>
          <w:szCs w:val="24"/>
        </w:rPr>
        <w:t>среднем</w:t>
      </w:r>
      <w:r w:rsidRPr="00D900BD">
        <w:rPr>
          <w:rFonts w:ascii="Times New Roman" w:hAnsi="Times New Roman"/>
          <w:sz w:val="24"/>
          <w:szCs w:val="24"/>
        </w:rPr>
        <w:t xml:space="preserve"> общем образовании — отметка выставляется в свободную строку.</w:t>
      </w:r>
    </w:p>
    <w:p w:rsidR="000E01B6" w:rsidRDefault="000E01B6" w:rsidP="00D900BD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E01B6" w:rsidRDefault="000E01B6" w:rsidP="00D900BD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sectPr w:rsidR="000E01B6" w:rsidSect="008A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247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5D6152E"/>
    <w:multiLevelType w:val="hybridMultilevel"/>
    <w:tmpl w:val="35E85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05F60"/>
    <w:multiLevelType w:val="hybridMultilevel"/>
    <w:tmpl w:val="6714C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57589E"/>
    <w:multiLevelType w:val="hybridMultilevel"/>
    <w:tmpl w:val="CDD4BB8E"/>
    <w:lvl w:ilvl="0" w:tplc="0B8C40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63C7F53"/>
    <w:multiLevelType w:val="hybridMultilevel"/>
    <w:tmpl w:val="1960CF3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1337F"/>
    <w:multiLevelType w:val="hybridMultilevel"/>
    <w:tmpl w:val="32649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C205E"/>
    <w:multiLevelType w:val="hybridMultilevel"/>
    <w:tmpl w:val="E1AC3B5E"/>
    <w:lvl w:ilvl="0" w:tplc="EE805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C06DC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0B5E5C"/>
    <w:multiLevelType w:val="multilevel"/>
    <w:tmpl w:val="98C402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6A3E10E4"/>
    <w:multiLevelType w:val="hybridMultilevel"/>
    <w:tmpl w:val="BBE6E4DA"/>
    <w:lvl w:ilvl="0" w:tplc="008AF8A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CA87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00F7D"/>
    <w:rsid w:val="00073587"/>
    <w:rsid w:val="000E01B6"/>
    <w:rsid w:val="002F05FB"/>
    <w:rsid w:val="003034CC"/>
    <w:rsid w:val="00482B5D"/>
    <w:rsid w:val="004B5BC0"/>
    <w:rsid w:val="004B650A"/>
    <w:rsid w:val="00600F7D"/>
    <w:rsid w:val="006523D6"/>
    <w:rsid w:val="00701205"/>
    <w:rsid w:val="0076555C"/>
    <w:rsid w:val="008946DC"/>
    <w:rsid w:val="008A5E32"/>
    <w:rsid w:val="009318C3"/>
    <w:rsid w:val="009D35F0"/>
    <w:rsid w:val="00AB72FB"/>
    <w:rsid w:val="00B329F7"/>
    <w:rsid w:val="00C46C38"/>
    <w:rsid w:val="00C6147C"/>
    <w:rsid w:val="00D900BD"/>
    <w:rsid w:val="00E9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7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F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0F7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00F7D"/>
    <w:rPr>
      <w:rFonts w:ascii="Times New Roman" w:eastAsia="Times New Roman" w:hAnsi="Times New Roman" w:cs="Times New Roman"/>
      <w:sz w:val="26"/>
      <w:szCs w:val="20"/>
    </w:rPr>
  </w:style>
  <w:style w:type="paragraph" w:customStyle="1" w:styleId="a5">
    <w:name w:val="А_основной"/>
    <w:basedOn w:val="a"/>
    <w:link w:val="a6"/>
    <w:qFormat/>
    <w:rsid w:val="00D900BD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D900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9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00BD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3034C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Текст сноски Знак"/>
    <w:basedOn w:val="a0"/>
    <w:link w:val="a7"/>
    <w:rsid w:val="003034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46C38"/>
    <w:pPr>
      <w:ind w:left="720"/>
      <w:contextualSpacing/>
    </w:pPr>
  </w:style>
  <w:style w:type="paragraph" w:styleId="aa">
    <w:name w:val="Normal (Web)"/>
    <w:basedOn w:val="a"/>
    <w:rsid w:val="00482B5D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3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7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F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600F7D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600F7D"/>
    <w:rPr>
      <w:rFonts w:ascii="Times New Roman" w:eastAsia="Times New Roman" w:hAnsi="Times New Roman" w:cs="Times New Roman"/>
      <w:sz w:val="26"/>
      <w:szCs w:val="20"/>
    </w:rPr>
  </w:style>
  <w:style w:type="paragraph" w:customStyle="1" w:styleId="a5">
    <w:name w:val="А_основной"/>
    <w:basedOn w:val="a"/>
    <w:link w:val="a6"/>
    <w:qFormat/>
    <w:rsid w:val="00D900BD"/>
    <w:pPr>
      <w:spacing w:after="0" w:line="360" w:lineRule="auto"/>
      <w:ind w:firstLine="454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rsid w:val="00D900B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HTML">
    <w:name w:val="HTML Preformatted"/>
    <w:basedOn w:val="a"/>
    <w:link w:val="HTML0"/>
    <w:rsid w:val="00D9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00BD"/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rsid w:val="003034CC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Текст сноски Знак"/>
    <w:basedOn w:val="a0"/>
    <w:link w:val="a7"/>
    <w:rsid w:val="003034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C46C38"/>
    <w:pPr>
      <w:ind w:left="720"/>
      <w:contextualSpacing/>
    </w:pPr>
  </w:style>
  <w:style w:type="paragraph" w:styleId="aa">
    <w:name w:val="Normal (Web)"/>
    <w:basedOn w:val="a"/>
    <w:rsid w:val="00482B5D"/>
    <w:pPr>
      <w:spacing w:before="30" w:after="3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Ирина</cp:lastModifiedBy>
  <cp:revision>5</cp:revision>
  <dcterms:created xsi:type="dcterms:W3CDTF">2014-01-29T07:34:00Z</dcterms:created>
  <dcterms:modified xsi:type="dcterms:W3CDTF">2014-04-23T10:04:00Z</dcterms:modified>
</cp:coreProperties>
</file>